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CACE2" w14:textId="77777777" w:rsidR="00606FD7" w:rsidRDefault="00606FD7" w:rsidP="00606FD7">
      <w:pPr>
        <w:pStyle w:val="Title"/>
      </w:pPr>
      <w:r>
        <w:t>Outdoor Recreation Caucus Bill Tracking and Status Report</w:t>
      </w:r>
    </w:p>
    <w:p w14:paraId="36B159C8" w14:textId="1CF0B26C" w:rsidR="00606FD7" w:rsidRPr="005B328E" w:rsidRDefault="00606FD7" w:rsidP="00606FD7">
      <w:pPr>
        <w:pStyle w:val="Title"/>
        <w:rPr>
          <w:sz w:val="28"/>
        </w:rPr>
      </w:pPr>
      <w:r w:rsidRPr="005B328E">
        <w:rPr>
          <w:sz w:val="28"/>
        </w:rPr>
        <w:t xml:space="preserve"> </w:t>
      </w:r>
      <w:r w:rsidR="005E5E4F">
        <w:rPr>
          <w:sz w:val="28"/>
        </w:rPr>
        <w:t>February</w:t>
      </w:r>
      <w:r w:rsidRPr="005B328E">
        <w:rPr>
          <w:sz w:val="28"/>
        </w:rPr>
        <w:t xml:space="preserve"> </w:t>
      </w:r>
      <w:r w:rsidR="009D2A6A">
        <w:rPr>
          <w:sz w:val="28"/>
        </w:rPr>
        <w:t>3</w:t>
      </w:r>
      <w:r w:rsidRPr="005B328E">
        <w:rPr>
          <w:sz w:val="28"/>
        </w:rPr>
        <w:t>, 2021</w:t>
      </w:r>
    </w:p>
    <w:p w14:paraId="1509E8E4" w14:textId="56B18E17" w:rsidR="001C16ED" w:rsidRDefault="005E5E4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4DF6B" wp14:editId="31A26AFA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681037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03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F710ED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25pt" to="536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" strokecolor="#4a7ebb"/>
            </w:pict>
          </mc:Fallback>
        </mc:AlternateContent>
      </w:r>
    </w:p>
    <w:p w14:paraId="34CE86CC" w14:textId="77777777" w:rsidR="00606FD7" w:rsidRDefault="00606FD7"/>
    <w:tbl>
      <w:tblPr>
        <w:tblStyle w:val="NormalTablePHPDOCX"/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Look w:val="04A0" w:firstRow="1" w:lastRow="0" w:firstColumn="1" w:lastColumn="0" w:noHBand="0" w:noVBand="1"/>
      </w:tblPr>
      <w:tblGrid>
        <w:gridCol w:w="1300"/>
        <w:gridCol w:w="2339"/>
        <w:gridCol w:w="4082"/>
        <w:gridCol w:w="1875"/>
        <w:gridCol w:w="1232"/>
      </w:tblGrid>
      <w:tr w:rsidR="001C16ED" w14:paraId="4E630CE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838342B" w14:textId="77777777" w:rsidR="001C16ED" w:rsidRDefault="005E5E4F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Bill #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F361815" w14:textId="77777777" w:rsidR="001C16ED" w:rsidRDefault="005E5E4F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Abbrev. Title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946BBE4" w14:textId="77777777" w:rsidR="001C16ED" w:rsidRDefault="005E5E4F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Short Description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9A2E0A2" w14:textId="77777777" w:rsidR="001C16ED" w:rsidRDefault="005E5E4F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Status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89099A5" w14:textId="77777777" w:rsidR="001C16ED" w:rsidRDefault="005E5E4F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Sponsor</w:t>
            </w:r>
          </w:p>
        </w:tc>
      </w:tr>
      <w:tr w:rsidR="001C16ED" w14:paraId="1A654A52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8F30270" w14:textId="77777777" w:rsidR="001C16ED" w:rsidRDefault="007F0D6E">
            <w:pPr>
              <w:textAlignment w:val="center"/>
            </w:pPr>
            <w:hyperlink r:id="rId7" w:history="1">
              <w:r w:rsidR="005E5E4F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1018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DB15A94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>Boater education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7ECBC15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>Concerning boater education.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6A252CD" w14:textId="77777777" w:rsidR="001C16ED" w:rsidRDefault="005E5E4F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H Comm &amp; Econ De</w:t>
            </w:r>
          </w:p>
          <w:p w14:paraId="1FF81CB7" w14:textId="0FF512DB" w:rsidR="00EB6D96" w:rsidRDefault="00EB6D96">
            <w:r>
              <w:t>Hearing 1/20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C725CF8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>Lovick</w:t>
            </w:r>
          </w:p>
        </w:tc>
      </w:tr>
      <w:tr w:rsidR="001C16ED" w14:paraId="6B27590C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AE0F66B" w14:textId="77777777" w:rsidR="001C16ED" w:rsidRDefault="007F0D6E">
            <w:pPr>
              <w:textAlignment w:val="center"/>
            </w:pPr>
            <w:hyperlink r:id="rId8" w:history="1">
              <w:r w:rsidR="005E5E4F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1023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35A3D69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>Predesign requirements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7F2DD7B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>Concerning predesign requirements and thresholds.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F9D62DC" w14:textId="77777777" w:rsidR="001C16ED" w:rsidRDefault="005E5E4F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H Cap Budget</w:t>
            </w:r>
          </w:p>
          <w:p w14:paraId="5B278695" w14:textId="3733F884" w:rsidR="00EB6D96" w:rsidRDefault="00EB6D96">
            <w:r>
              <w:rPr>
                <w:color w:val="000000"/>
                <w:position w:val="-3"/>
                <w:sz w:val="21"/>
                <w:szCs w:val="21"/>
              </w:rPr>
              <w:t>Exec 2/2</w:t>
            </w:r>
            <w:r w:rsidR="00024D77">
              <w:rPr>
                <w:color w:val="000000"/>
                <w:position w:val="-3"/>
                <w:sz w:val="21"/>
                <w:szCs w:val="21"/>
              </w:rPr>
              <w:t xml:space="preserve"> (no action)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662E63C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>Steele</w:t>
            </w:r>
          </w:p>
        </w:tc>
      </w:tr>
      <w:tr w:rsidR="001C16ED" w14:paraId="1E95D9D3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F90059D" w14:textId="77777777" w:rsidR="001C16ED" w:rsidRDefault="007F0D6E">
            <w:pPr>
              <w:textAlignment w:val="center"/>
            </w:pPr>
            <w:hyperlink r:id="rId9" w:history="1">
              <w:r w:rsidR="005E5E4F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1025</w:t>
              </w:r>
            </w:hyperlink>
            <w:r w:rsidR="005E5E4F">
              <w:rPr>
                <w:color w:val="000000"/>
                <w:position w:val="-3"/>
                <w:sz w:val="21"/>
                <w:szCs w:val="21"/>
              </w:rPr>
              <w:t xml:space="preserve"> (SB 5006)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3343360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>Local parks funding options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4A3AD75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>Concerning local parks funding options.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44DB9CF" w14:textId="77777777" w:rsidR="001C16ED" w:rsidRDefault="005E5E4F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H Finance</w:t>
            </w:r>
          </w:p>
          <w:p w14:paraId="46425B90" w14:textId="7FD51977" w:rsidR="00EB6D96" w:rsidRDefault="00EB6D96">
            <w:r>
              <w:rPr>
                <w:color w:val="000000"/>
                <w:position w:val="-3"/>
                <w:sz w:val="21"/>
                <w:szCs w:val="21"/>
              </w:rPr>
              <w:t>Exec 2/4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ABF791A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>Wicks</w:t>
            </w:r>
          </w:p>
        </w:tc>
      </w:tr>
      <w:tr w:rsidR="001C16ED" w14:paraId="070EA12B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5D24565" w14:textId="77777777" w:rsidR="001C16ED" w:rsidRDefault="007F0D6E">
            <w:pPr>
              <w:textAlignment w:val="center"/>
            </w:pPr>
            <w:hyperlink r:id="rId10" w:history="1">
              <w:r w:rsidR="005E5E4F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1034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EBD3A6A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>Park &amp; rec. district levies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C76BEC3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>Concerning park and recreation district levies.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28118E7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>H Rules 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DA53C7F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>Fitzgibbon</w:t>
            </w:r>
          </w:p>
        </w:tc>
      </w:tr>
      <w:tr w:rsidR="001C16ED" w14:paraId="2DA2CB40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749979B" w14:textId="77777777" w:rsidR="001C16ED" w:rsidRDefault="007F0D6E">
            <w:pPr>
              <w:textAlignment w:val="center"/>
            </w:pPr>
            <w:hyperlink r:id="rId11" w:history="1">
              <w:r w:rsidR="005E5E4F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1039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D49FCDC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>Bicycle &amp; pedestrian travel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A765ECF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>Reporting on, updating, and expanding deployment of existing government programs that provide education on bicycle and pedestrian travel.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FD18BCC" w14:textId="77777777" w:rsidR="001C16ED" w:rsidRDefault="005E5E4F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H Transportation</w:t>
            </w:r>
          </w:p>
          <w:p w14:paraId="0A2011B4" w14:textId="39F2CE11" w:rsidR="00EB6D96" w:rsidRDefault="00EB6D96">
            <w:r>
              <w:rPr>
                <w:color w:val="000000"/>
                <w:position w:val="-3"/>
                <w:sz w:val="21"/>
                <w:szCs w:val="21"/>
              </w:rPr>
              <w:t>Hearing 2/4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B53EC74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>McCaslin</w:t>
            </w:r>
          </w:p>
        </w:tc>
      </w:tr>
      <w:tr w:rsidR="001C16ED" w14:paraId="5C3C2A8A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95C1710" w14:textId="77777777" w:rsidR="001C16ED" w:rsidRDefault="007F0D6E">
            <w:pPr>
              <w:textAlignment w:val="center"/>
            </w:pPr>
            <w:hyperlink r:id="rId12" w:history="1">
              <w:r w:rsidR="005E5E4F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1057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CED9F39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>Clean air act/enjoyment term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3022274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>Clarifying the meaning of the term "enjoyment of life and property" within the clean air act.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D4C6E13" w14:textId="77777777" w:rsidR="001C16ED" w:rsidRDefault="005E5E4F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H Env &amp; Energy</w:t>
            </w:r>
          </w:p>
          <w:p w14:paraId="03F08054" w14:textId="6782E1E2" w:rsidR="00EB6D96" w:rsidRDefault="00EB6D96">
            <w:r>
              <w:t>Hearing 1/12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C77D53C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>Pollet</w:t>
            </w:r>
          </w:p>
        </w:tc>
      </w:tr>
      <w:tr w:rsidR="001C16ED" w14:paraId="3EA1F204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B38D331" w14:textId="77777777" w:rsidR="001C16ED" w:rsidRDefault="007F0D6E">
            <w:pPr>
              <w:textAlignment w:val="center"/>
            </w:pPr>
            <w:hyperlink r:id="rId13" w:history="1">
              <w:r w:rsidR="005E5E4F">
                <w:rPr>
                  <w:color w:val="0000CC"/>
                  <w:position w:val="-3"/>
                  <w:sz w:val="21"/>
                  <w:szCs w:val="21"/>
                  <w:u w:val="single"/>
                </w:rPr>
                <w:t>SHB 1059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E0AB739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>Fireworks prohibitions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C23D6EF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>Concerning fireworks prohibitions adopted by cities or counties.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5F93E68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>H Rules 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5DBDC5E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>Fitzgibbon</w:t>
            </w:r>
          </w:p>
        </w:tc>
      </w:tr>
      <w:tr w:rsidR="001C16ED" w14:paraId="0CA7A13D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5CE648F" w14:textId="77777777" w:rsidR="001C16ED" w:rsidRDefault="007F0D6E">
            <w:pPr>
              <w:textAlignment w:val="center"/>
            </w:pPr>
            <w:hyperlink r:id="rId14" w:history="1">
              <w:r w:rsidR="005E5E4F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1107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9F4AB60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>Nonresident vessel permits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A5F4B27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>Expanding certain nonresident vessel permit provisions.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060E5A5" w14:textId="77777777" w:rsidR="001C16ED" w:rsidRDefault="005E5E4F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H Transportation</w:t>
            </w:r>
          </w:p>
          <w:p w14:paraId="34D309BC" w14:textId="566E07FC" w:rsidR="00EB6D96" w:rsidRDefault="00EB6D96">
            <w:r>
              <w:t>Hearing 1/25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F2940CC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>Chapman</w:t>
            </w:r>
          </w:p>
        </w:tc>
      </w:tr>
      <w:tr w:rsidR="001C16ED" w14:paraId="4AD656C7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5E14D72" w14:textId="77777777" w:rsidR="001C16ED" w:rsidRDefault="007F0D6E">
            <w:pPr>
              <w:textAlignment w:val="center"/>
            </w:pPr>
            <w:hyperlink r:id="rId15" w:history="1">
              <w:r w:rsidR="005E5E4F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1117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F64CF4C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>Comp. planning/salmon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971A259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>Promoting salmon recovery through revisions to the state's comprehensive planning framework.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FBA36E1" w14:textId="77777777" w:rsidR="001C16ED" w:rsidRDefault="005E5E4F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H Env &amp; Energy</w:t>
            </w:r>
          </w:p>
          <w:p w14:paraId="776E2764" w14:textId="045924D8" w:rsidR="00EB6D96" w:rsidRDefault="00EB6D96">
            <w:r>
              <w:t>Exec 2/4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7EA1938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>Lekanoff</w:t>
            </w:r>
          </w:p>
        </w:tc>
      </w:tr>
      <w:tr w:rsidR="001C16ED" w14:paraId="5DA65F3F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BCBFD8A" w14:textId="77777777" w:rsidR="001C16ED" w:rsidRDefault="007F0D6E">
            <w:pPr>
              <w:textAlignment w:val="center"/>
            </w:pPr>
            <w:hyperlink r:id="rId16" w:history="1">
              <w:r w:rsidR="005E5E4F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1168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BCA6A86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>Long-term forest health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F659D41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>Concerning long-term forest health and the reduction of wildfire dangers.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84E82C9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 xml:space="preserve">H </w:t>
            </w:r>
            <w:proofErr w:type="spellStart"/>
            <w:r>
              <w:rPr>
                <w:color w:val="000000"/>
                <w:position w:val="-3"/>
                <w:sz w:val="21"/>
                <w:szCs w:val="21"/>
              </w:rPr>
              <w:t>Approps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6FC0707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>Springer</w:t>
            </w:r>
          </w:p>
        </w:tc>
      </w:tr>
      <w:tr w:rsidR="00564C20" w14:paraId="7FC4BE63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F1775AA" w14:textId="7BE8687C" w:rsidR="00564C20" w:rsidRPr="00E42340" w:rsidRDefault="007F0D6E">
            <w:pPr>
              <w:textAlignment w:val="center"/>
              <w:rPr>
                <w:sz w:val="21"/>
                <w:szCs w:val="21"/>
              </w:rPr>
            </w:pPr>
            <w:hyperlink r:id="rId17" w:history="1">
              <w:r w:rsidR="00564C20" w:rsidRPr="00E42340">
                <w:rPr>
                  <w:rStyle w:val="Hyperlink"/>
                  <w:sz w:val="21"/>
                  <w:szCs w:val="21"/>
                </w:rPr>
                <w:t>HB 1185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209B81F" w14:textId="3D900358" w:rsidR="00564C20" w:rsidRDefault="00F4756D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Discounted hunting Licenses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9E97466" w14:textId="65FE3C12" w:rsidR="00564C20" w:rsidRDefault="00F4756D">
            <w:pPr>
              <w:rPr>
                <w:color w:val="000000"/>
                <w:position w:val="-3"/>
                <w:sz w:val="21"/>
                <w:szCs w:val="21"/>
              </w:rPr>
            </w:pPr>
            <w:r w:rsidRPr="00F4756D">
              <w:rPr>
                <w:color w:val="000000"/>
                <w:position w:val="-3"/>
                <w:sz w:val="21"/>
                <w:szCs w:val="21"/>
              </w:rPr>
              <w:t>Providing discounted hunting licenses to seniors.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C233F8C" w14:textId="2659C421" w:rsidR="00564C20" w:rsidRDefault="00F4756D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 xml:space="preserve">H </w:t>
            </w:r>
            <w:proofErr w:type="spellStart"/>
            <w:r>
              <w:rPr>
                <w:color w:val="000000"/>
                <w:position w:val="-3"/>
                <w:sz w:val="21"/>
                <w:szCs w:val="21"/>
              </w:rPr>
              <w:t>Approps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F49DD89" w14:textId="6F7336F7" w:rsidR="00564C20" w:rsidRDefault="00F4756D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Sutherland</w:t>
            </w:r>
          </w:p>
        </w:tc>
      </w:tr>
      <w:tr w:rsidR="001C16ED" w14:paraId="36F28DBC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2A0ED92" w14:textId="77777777" w:rsidR="001C16ED" w:rsidRDefault="007F0D6E">
            <w:pPr>
              <w:textAlignment w:val="center"/>
            </w:pPr>
            <w:hyperlink r:id="rId18" w:history="1">
              <w:r w:rsidR="005E5E4F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1240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2C6D348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>Seaplane mooring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0A43172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>Adding seaplanes to the class of conveyances that may be moored pursuant to RCW 79.105.430.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EFB39DB" w14:textId="77777777" w:rsidR="001C16ED" w:rsidRDefault="005E5E4F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H Env &amp; Energy</w:t>
            </w:r>
          </w:p>
          <w:p w14:paraId="5609B669" w14:textId="46C0C897" w:rsidR="00EB6D96" w:rsidRDefault="00EB6D96">
            <w:r>
              <w:t>Hearing 2/4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DA7BC60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>MacEwen</w:t>
            </w:r>
          </w:p>
        </w:tc>
      </w:tr>
      <w:tr w:rsidR="001C16ED" w14:paraId="185EC65C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2343D7E" w14:textId="77777777" w:rsidR="001C16ED" w:rsidRDefault="007F0D6E">
            <w:pPr>
              <w:textAlignment w:val="center"/>
            </w:pPr>
            <w:hyperlink r:id="rId19" w:history="1">
              <w:r w:rsidR="005E5E4F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1251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927B63B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>Wheeled ATVs/state highways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386DCC4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>Concerning the authorization of wheeled all-terrain vehicles on state highways.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667DE99" w14:textId="019B7EB7" w:rsidR="001C16ED" w:rsidRDefault="005E5E4F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 xml:space="preserve">H </w:t>
            </w:r>
            <w:r w:rsidR="00A1493A">
              <w:rPr>
                <w:color w:val="000000"/>
                <w:position w:val="-3"/>
                <w:sz w:val="21"/>
                <w:szCs w:val="21"/>
              </w:rPr>
              <w:t>Rules</w:t>
            </w:r>
          </w:p>
          <w:p w14:paraId="67CFEAE5" w14:textId="60E76C7D" w:rsidR="00EB6D96" w:rsidRDefault="00EB6D96">
            <w:r>
              <w:t>Exec 2/2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E734D07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>Orcutt</w:t>
            </w:r>
          </w:p>
        </w:tc>
      </w:tr>
      <w:tr w:rsidR="001C16ED" w14:paraId="336DC53A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6EC6F79" w14:textId="77777777" w:rsidR="001C16ED" w:rsidRDefault="007F0D6E">
            <w:pPr>
              <w:textAlignment w:val="center"/>
            </w:pPr>
            <w:hyperlink r:id="rId20" w:history="1">
              <w:r w:rsidR="005E5E4F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1252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77D2357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>Mt. St. Helens license plate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6C184CA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>Creating Mount St. Helens special license plates.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9101E76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>H Transportation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A6D6FFB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>Orcutt</w:t>
            </w:r>
          </w:p>
        </w:tc>
      </w:tr>
      <w:tr w:rsidR="001C16ED" w14:paraId="5D9E9918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5342222" w14:textId="77777777" w:rsidR="001C16ED" w:rsidRDefault="007F0D6E">
            <w:pPr>
              <w:textAlignment w:val="center"/>
            </w:pPr>
            <w:hyperlink r:id="rId21" w:history="1">
              <w:r w:rsidR="005E5E4F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1261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C0E2096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>Wildlife harvest reports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504D0BE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>Concerning wildlife harvest reports required by the department of fish and wildlife.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AA46FD8" w14:textId="77777777" w:rsidR="001C16ED" w:rsidRDefault="005E5E4F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 xml:space="preserve">H </w:t>
            </w:r>
            <w:proofErr w:type="spellStart"/>
            <w:r>
              <w:rPr>
                <w:color w:val="000000"/>
                <w:position w:val="-3"/>
                <w:sz w:val="21"/>
                <w:szCs w:val="21"/>
              </w:rPr>
              <w:t>RDev</w:t>
            </w:r>
            <w:proofErr w:type="spellEnd"/>
            <w:r>
              <w:rPr>
                <w:color w:val="000000"/>
                <w:position w:val="-3"/>
                <w:sz w:val="21"/>
                <w:szCs w:val="21"/>
              </w:rPr>
              <w:t xml:space="preserve">, </w:t>
            </w:r>
            <w:proofErr w:type="spellStart"/>
            <w:r>
              <w:rPr>
                <w:color w:val="000000"/>
                <w:position w:val="-3"/>
                <w:sz w:val="21"/>
                <w:szCs w:val="21"/>
              </w:rPr>
              <w:t>Ag&amp;NR</w:t>
            </w:r>
            <w:proofErr w:type="spellEnd"/>
          </w:p>
          <w:p w14:paraId="74C8CFFA" w14:textId="051EA101" w:rsidR="00EB6D96" w:rsidRDefault="00EB6D96">
            <w:r>
              <w:t>Hearing 1/27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6DFAA8C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>Klippert</w:t>
            </w:r>
          </w:p>
        </w:tc>
      </w:tr>
      <w:tr w:rsidR="001C16ED" w14:paraId="7C5834AA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8641E90" w14:textId="77777777" w:rsidR="001C16ED" w:rsidRDefault="007F0D6E">
            <w:pPr>
              <w:textAlignment w:val="center"/>
            </w:pPr>
            <w:hyperlink r:id="rId22" w:history="1">
              <w:r w:rsidR="005E5E4F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1322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3F542EC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>Off-road vehicle enforcement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3150B96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>Addressing off-road vehicle and snowmobile registration enforcement.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99AF4E6" w14:textId="77777777" w:rsidR="001C16ED" w:rsidRDefault="005E5E4F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H Transportation</w:t>
            </w:r>
          </w:p>
          <w:p w14:paraId="296A47A5" w14:textId="1DBBFFC5" w:rsidR="00EB6D96" w:rsidRDefault="00EB6D96">
            <w:r>
              <w:t>Hearing 2/1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D4B49B9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>Wylie</w:t>
            </w:r>
          </w:p>
        </w:tc>
      </w:tr>
      <w:tr w:rsidR="001C16ED" w14:paraId="6A30F6B1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EE964B4" w14:textId="77777777" w:rsidR="001C16ED" w:rsidRDefault="007F0D6E">
            <w:pPr>
              <w:textAlignment w:val="center"/>
            </w:pPr>
            <w:hyperlink r:id="rId23" w:history="1">
              <w:r w:rsidR="005E5E4F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1330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AC92C7A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>Electric bicycles/sales tax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2BC0B0D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 xml:space="preserve">Providing a </w:t>
            </w:r>
            <w:proofErr w:type="gramStart"/>
            <w:r>
              <w:rPr>
                <w:color w:val="000000"/>
                <w:position w:val="-3"/>
                <w:sz w:val="21"/>
                <w:szCs w:val="21"/>
              </w:rPr>
              <w:t>retail sales</w:t>
            </w:r>
            <w:proofErr w:type="gramEnd"/>
            <w:r>
              <w:rPr>
                <w:color w:val="000000"/>
                <w:position w:val="-3"/>
                <w:sz w:val="21"/>
                <w:szCs w:val="21"/>
              </w:rPr>
              <w:t xml:space="preserve"> and use tax exemption for the purchase of electric bicycles and related cycling equipment.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300DD8C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>H Finance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34005F3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>Shewmake</w:t>
            </w:r>
          </w:p>
        </w:tc>
      </w:tr>
      <w:tr w:rsidR="001C16ED" w14:paraId="1CC009AC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374E613" w14:textId="77777777" w:rsidR="001C16ED" w:rsidRDefault="007F0D6E">
            <w:pPr>
              <w:textAlignment w:val="center"/>
            </w:pPr>
            <w:hyperlink r:id="rId24" w:history="1">
              <w:r w:rsidR="005E5E4F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1405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6AB57D1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>Sale of DNR lands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654E2F0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>Concerning the sale of lands owned by the department of natural resources.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192EE40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 xml:space="preserve">H </w:t>
            </w:r>
            <w:proofErr w:type="spellStart"/>
            <w:r>
              <w:rPr>
                <w:color w:val="000000"/>
                <w:position w:val="-3"/>
                <w:sz w:val="21"/>
                <w:szCs w:val="21"/>
              </w:rPr>
              <w:t>RDev</w:t>
            </w:r>
            <w:proofErr w:type="spellEnd"/>
            <w:r>
              <w:rPr>
                <w:color w:val="000000"/>
                <w:position w:val="-3"/>
                <w:sz w:val="21"/>
                <w:szCs w:val="21"/>
              </w:rPr>
              <w:t xml:space="preserve">, </w:t>
            </w:r>
            <w:proofErr w:type="spellStart"/>
            <w:r>
              <w:rPr>
                <w:color w:val="000000"/>
                <w:position w:val="-3"/>
                <w:sz w:val="21"/>
                <w:szCs w:val="21"/>
              </w:rPr>
              <w:t>Ag&amp;NR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CCAD7A7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>McEntire</w:t>
            </w:r>
          </w:p>
        </w:tc>
      </w:tr>
      <w:tr w:rsidR="001C16ED" w14:paraId="17C81523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E3FC376" w14:textId="77777777" w:rsidR="001C16ED" w:rsidRDefault="007F0D6E">
            <w:pPr>
              <w:textAlignment w:val="center"/>
            </w:pPr>
            <w:hyperlink r:id="rId25" w:history="1">
              <w:r w:rsidR="005E5E4F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1431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F3A2D48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 xml:space="preserve">Fishing &amp; </w:t>
            </w:r>
            <w:proofErr w:type="spellStart"/>
            <w:r>
              <w:rPr>
                <w:color w:val="000000"/>
                <w:position w:val="-3"/>
                <w:sz w:val="21"/>
                <w:szCs w:val="21"/>
              </w:rPr>
              <w:t>shellfishing</w:t>
            </w:r>
            <w:proofErr w:type="spellEnd"/>
            <w:r>
              <w:rPr>
                <w:color w:val="000000"/>
                <w:position w:val="-3"/>
                <w:sz w:val="21"/>
                <w:szCs w:val="21"/>
              </w:rPr>
              <w:t>/youth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5E7EB77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 xml:space="preserve">Encouraging youth participation in fishing and </w:t>
            </w:r>
            <w:proofErr w:type="spellStart"/>
            <w:r>
              <w:rPr>
                <w:color w:val="000000"/>
                <w:position w:val="-3"/>
                <w:sz w:val="21"/>
                <w:szCs w:val="21"/>
              </w:rPr>
              <w:t>shellfishing</w:t>
            </w:r>
            <w:proofErr w:type="spellEnd"/>
            <w:r>
              <w:rPr>
                <w:color w:val="000000"/>
                <w:position w:val="-3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6907771" w14:textId="77777777" w:rsidR="001C16ED" w:rsidRDefault="005E5E4F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 xml:space="preserve">H </w:t>
            </w:r>
            <w:proofErr w:type="spellStart"/>
            <w:r>
              <w:rPr>
                <w:color w:val="000000"/>
                <w:position w:val="-3"/>
                <w:sz w:val="21"/>
                <w:szCs w:val="21"/>
              </w:rPr>
              <w:t>RDev</w:t>
            </w:r>
            <w:proofErr w:type="spellEnd"/>
            <w:r>
              <w:rPr>
                <w:color w:val="000000"/>
                <w:position w:val="-3"/>
                <w:sz w:val="21"/>
                <w:szCs w:val="21"/>
              </w:rPr>
              <w:t xml:space="preserve">, </w:t>
            </w:r>
            <w:proofErr w:type="spellStart"/>
            <w:r>
              <w:rPr>
                <w:color w:val="000000"/>
                <w:position w:val="-3"/>
                <w:sz w:val="21"/>
                <w:szCs w:val="21"/>
              </w:rPr>
              <w:t>Ag&amp;NR</w:t>
            </w:r>
            <w:proofErr w:type="spellEnd"/>
          </w:p>
          <w:p w14:paraId="1D40F293" w14:textId="10616FC7" w:rsidR="00EB6D96" w:rsidRDefault="00EB6D96">
            <w:r>
              <w:t>Hearing 2/5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FA6A9AC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>Rule</w:t>
            </w:r>
          </w:p>
        </w:tc>
      </w:tr>
      <w:tr w:rsidR="001C16ED" w14:paraId="5CE85DF1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1DF9789" w14:textId="77777777" w:rsidR="001C16ED" w:rsidRDefault="007F0D6E">
            <w:pPr>
              <w:textAlignment w:val="center"/>
            </w:pPr>
            <w:hyperlink r:id="rId26" w:history="1">
              <w:r w:rsidR="005E5E4F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1435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9C548F9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>Bicycle tour permits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08D4902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>Authorizing local authorities to implement bicycle tour permits.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7368F52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>H Local Govt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324FC1B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>Kretz</w:t>
            </w:r>
          </w:p>
        </w:tc>
      </w:tr>
      <w:tr w:rsidR="001C16ED" w14:paraId="7BC998D5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968C0FD" w14:textId="77777777" w:rsidR="001C16ED" w:rsidRDefault="007F0D6E">
            <w:pPr>
              <w:textAlignment w:val="center"/>
            </w:pPr>
            <w:hyperlink r:id="rId27" w:history="1">
              <w:r w:rsidR="005E5E4F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1466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2C08CF8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>Outdoor education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FECBE84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>Promoting access to outdoor education.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8559F2D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 xml:space="preserve">H </w:t>
            </w:r>
            <w:proofErr w:type="spellStart"/>
            <w:r>
              <w:rPr>
                <w:color w:val="000000"/>
                <w:position w:val="-3"/>
                <w:sz w:val="21"/>
                <w:szCs w:val="21"/>
              </w:rPr>
              <w:t>Approps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7C8574B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>Rule</w:t>
            </w:r>
          </w:p>
        </w:tc>
      </w:tr>
      <w:tr w:rsidR="001C16ED" w14:paraId="34417FEA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FF9133E" w14:textId="77777777" w:rsidR="001C16ED" w:rsidRDefault="007F0D6E">
            <w:pPr>
              <w:textAlignment w:val="center"/>
            </w:pPr>
            <w:hyperlink r:id="rId28" w:history="1">
              <w:r w:rsidR="005E5E4F">
                <w:rPr>
                  <w:color w:val="0000CC"/>
                  <w:position w:val="-3"/>
                  <w:sz w:val="21"/>
                  <w:szCs w:val="21"/>
                  <w:u w:val="single"/>
                </w:rPr>
                <w:t>SB 5006</w:t>
              </w:r>
            </w:hyperlink>
            <w:r w:rsidR="005E5E4F">
              <w:rPr>
                <w:color w:val="000000"/>
                <w:position w:val="-3"/>
                <w:sz w:val="21"/>
                <w:szCs w:val="21"/>
              </w:rPr>
              <w:t xml:space="preserve"> (HB 1025)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1643912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>Local parks funding options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CEE31A5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>Concerning local parks funding options.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8F35311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>S Ways &amp; Means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9C6A1FE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>Van De Wege</w:t>
            </w:r>
          </w:p>
        </w:tc>
      </w:tr>
      <w:tr w:rsidR="001C16ED" w14:paraId="3BE31D34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FD50A66" w14:textId="77777777" w:rsidR="001C16ED" w:rsidRDefault="007F0D6E">
            <w:pPr>
              <w:textAlignment w:val="center"/>
            </w:pPr>
            <w:hyperlink r:id="rId29" w:history="1">
              <w:r w:rsidR="005E5E4F">
                <w:rPr>
                  <w:color w:val="0000CC"/>
                  <w:position w:val="-3"/>
                  <w:sz w:val="21"/>
                  <w:szCs w:val="21"/>
                  <w:u w:val="single"/>
                </w:rPr>
                <w:t>SB 5016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AFCD574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>All-terrain vehicles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0959A49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>Concerning tracked and wheeled all-terrain vehicles.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64C9F83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>S Rules 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49038E2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>Warnick</w:t>
            </w:r>
          </w:p>
        </w:tc>
      </w:tr>
      <w:tr w:rsidR="001C16ED" w14:paraId="6F81421E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2E42B56" w14:textId="77777777" w:rsidR="001C16ED" w:rsidRDefault="007F0D6E">
            <w:pPr>
              <w:textAlignment w:val="center"/>
            </w:pPr>
            <w:hyperlink r:id="rId30" w:history="1">
              <w:r w:rsidR="005E5E4F">
                <w:rPr>
                  <w:color w:val="0000CC"/>
                  <w:position w:val="-3"/>
                  <w:sz w:val="21"/>
                  <w:szCs w:val="21"/>
                  <w:u w:val="single"/>
                </w:rPr>
                <w:t>SB 5056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65F34BE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>Wilderness therapy programs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D774733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>Concerning wilderness therapy programs.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5609427" w14:textId="77777777" w:rsidR="001C16ED" w:rsidRDefault="005E5E4F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S Health &amp; Long</w:t>
            </w:r>
          </w:p>
          <w:p w14:paraId="03F331C5" w14:textId="09A753CA" w:rsidR="00EB6D96" w:rsidRDefault="00EB6D96">
            <w:r>
              <w:rPr>
                <w:color w:val="000000"/>
                <w:position w:val="-3"/>
                <w:sz w:val="21"/>
                <w:szCs w:val="21"/>
              </w:rPr>
              <w:t>Exec 1/27 (No Action taken)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3C8F58F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>Salomon</w:t>
            </w:r>
          </w:p>
        </w:tc>
      </w:tr>
      <w:tr w:rsidR="001C16ED" w14:paraId="1FF34D99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CD26A90" w14:textId="77777777" w:rsidR="001C16ED" w:rsidRDefault="007F0D6E">
            <w:pPr>
              <w:textAlignment w:val="center"/>
            </w:pPr>
            <w:hyperlink r:id="rId31" w:history="1">
              <w:r w:rsidR="005E5E4F">
                <w:rPr>
                  <w:color w:val="0000CC"/>
                  <w:position w:val="-3"/>
                  <w:sz w:val="21"/>
                  <w:szCs w:val="21"/>
                  <w:u w:val="single"/>
                </w:rPr>
                <w:t>SB 5107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F4F0548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>Homelessness/shelter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58A755E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>Addressing homelessness.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7298B19" w14:textId="77777777" w:rsidR="001C16ED" w:rsidRDefault="005E5E4F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S Housing &amp; Local</w:t>
            </w:r>
          </w:p>
          <w:p w14:paraId="3BC58BAA" w14:textId="21280AF0" w:rsidR="00EB6D96" w:rsidRDefault="00EB6D96">
            <w:r>
              <w:t>Hearing 2/3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48BBD8B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>Fortunato</w:t>
            </w:r>
          </w:p>
        </w:tc>
      </w:tr>
      <w:tr w:rsidR="001C16ED" w14:paraId="453DAF59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3F4A0BA" w14:textId="77777777" w:rsidR="001C16ED" w:rsidRDefault="007F0D6E">
            <w:pPr>
              <w:textAlignment w:val="center"/>
            </w:pPr>
            <w:hyperlink r:id="rId32" w:history="1">
              <w:r w:rsidR="005E5E4F">
                <w:rPr>
                  <w:color w:val="0000CC"/>
                  <w:position w:val="-3"/>
                  <w:sz w:val="21"/>
                  <w:szCs w:val="21"/>
                  <w:u w:val="single"/>
                </w:rPr>
                <w:t>SB 5110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AC6D79C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>Telecommunications companies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94A65EB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>Promoting greater access to the internet by modifying permitting, taxation, and other standards for telecommunications companies and facilities.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601037A" w14:textId="77777777" w:rsidR="001C16ED" w:rsidRDefault="005E5E4F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S Environment, E</w:t>
            </w:r>
          </w:p>
          <w:p w14:paraId="6634D816" w14:textId="06606E62" w:rsidR="00EB6D96" w:rsidRDefault="00EB6D96">
            <w:r>
              <w:rPr>
                <w:color w:val="000000"/>
                <w:position w:val="-3"/>
                <w:sz w:val="21"/>
                <w:szCs w:val="21"/>
              </w:rPr>
              <w:t>1/21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452BD87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>Ericksen</w:t>
            </w:r>
          </w:p>
        </w:tc>
      </w:tr>
      <w:tr w:rsidR="001C16ED" w14:paraId="11D2955B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A7CB1DC" w14:textId="77777777" w:rsidR="001C16ED" w:rsidRDefault="007F0D6E">
            <w:pPr>
              <w:textAlignment w:val="center"/>
            </w:pPr>
            <w:hyperlink r:id="rId33" w:history="1">
              <w:r w:rsidR="005E5E4F">
                <w:rPr>
                  <w:color w:val="0000CC"/>
                  <w:position w:val="-3"/>
                  <w:sz w:val="21"/>
                  <w:szCs w:val="21"/>
                  <w:u w:val="single"/>
                </w:rPr>
                <w:t>SB 5159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CC03E88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>WDFW payments/property tax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62BB9AE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>Concerning payments in lieu of real property taxes by the department of the fish and wildlife.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67F0C9F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>S Ways &amp; Means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3140361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>Warnick</w:t>
            </w:r>
          </w:p>
        </w:tc>
      </w:tr>
      <w:tr w:rsidR="001C16ED" w14:paraId="4A766C92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6B873DD" w14:textId="77777777" w:rsidR="001C16ED" w:rsidRDefault="007F0D6E">
            <w:pPr>
              <w:textAlignment w:val="center"/>
            </w:pPr>
            <w:hyperlink r:id="rId34" w:history="1">
              <w:r w:rsidR="005E5E4F">
                <w:rPr>
                  <w:color w:val="0000CC"/>
                  <w:position w:val="-3"/>
                  <w:sz w:val="21"/>
                  <w:szCs w:val="21"/>
                  <w:u w:val="single"/>
                </w:rPr>
                <w:t>SB 5176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D41BAC6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>Boater safety education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DA747CC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>Modifying boater safety education requirements.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83CB5F9" w14:textId="77777777" w:rsidR="001C16ED" w:rsidRDefault="005E5E4F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S Ag/Water/</w:t>
            </w:r>
            <w:proofErr w:type="spellStart"/>
            <w:r>
              <w:rPr>
                <w:color w:val="000000"/>
                <w:position w:val="-3"/>
                <w:sz w:val="21"/>
                <w:szCs w:val="21"/>
              </w:rPr>
              <w:t>Natur</w:t>
            </w:r>
            <w:proofErr w:type="spellEnd"/>
          </w:p>
          <w:p w14:paraId="757A3F56" w14:textId="5D276976" w:rsidR="00EB6D96" w:rsidRDefault="00EB6D96">
            <w:r>
              <w:rPr>
                <w:color w:val="000000"/>
                <w:position w:val="-3"/>
                <w:sz w:val="21"/>
                <w:szCs w:val="21"/>
              </w:rPr>
              <w:t>Hearing 1/28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DDCCB76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>Van De Wege</w:t>
            </w:r>
          </w:p>
        </w:tc>
      </w:tr>
      <w:tr w:rsidR="001C16ED" w14:paraId="5CF3A7D2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C2FFCDF" w14:textId="77777777" w:rsidR="001C16ED" w:rsidRDefault="007F0D6E">
            <w:pPr>
              <w:textAlignment w:val="center"/>
            </w:pPr>
            <w:hyperlink r:id="rId35" w:history="1">
              <w:r w:rsidR="005E5E4F">
                <w:rPr>
                  <w:color w:val="0000CC"/>
                  <w:position w:val="-3"/>
                  <w:sz w:val="21"/>
                  <w:szCs w:val="21"/>
                  <w:u w:val="single"/>
                </w:rPr>
                <w:t>SB 5292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804DD11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>Parks Rx pilot program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DA197CA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>Concerning the use of parks and recreation spaces, trails, and facilities in the design of parks Rx pilot program collaboratively designed with the health care and insurance industry sectors.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49A5FC0" w14:textId="77777777" w:rsidR="001C16ED" w:rsidRDefault="005E5E4F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S Health &amp; Long</w:t>
            </w:r>
          </w:p>
          <w:p w14:paraId="0B48E638" w14:textId="2C96E741" w:rsidR="00EB6D96" w:rsidRDefault="00EB6D96">
            <w:r>
              <w:rPr>
                <w:color w:val="000000"/>
                <w:position w:val="-3"/>
                <w:sz w:val="21"/>
                <w:szCs w:val="21"/>
              </w:rPr>
              <w:t>Hearing 2/5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6B4B0EA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>Nobles</w:t>
            </w:r>
          </w:p>
        </w:tc>
      </w:tr>
      <w:tr w:rsidR="001C16ED" w14:paraId="16034DFF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A7A0094" w14:textId="77777777" w:rsidR="001C16ED" w:rsidRDefault="007F0D6E">
            <w:pPr>
              <w:textAlignment w:val="center"/>
            </w:pPr>
            <w:hyperlink r:id="rId36" w:history="1">
              <w:r w:rsidR="005E5E4F">
                <w:rPr>
                  <w:color w:val="0000CC"/>
                  <w:position w:val="-3"/>
                  <w:sz w:val="21"/>
                  <w:szCs w:val="21"/>
                  <w:u w:val="single"/>
                </w:rPr>
                <w:t>SB 5330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574E6B7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>Commercial whale watching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0C3AFC0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>Regarding commercial whale watching licenses.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D5F54DF" w14:textId="77777777" w:rsidR="001C16ED" w:rsidRDefault="005E5E4F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S Ag/Water/</w:t>
            </w:r>
            <w:proofErr w:type="spellStart"/>
            <w:r>
              <w:rPr>
                <w:color w:val="000000"/>
                <w:position w:val="-3"/>
                <w:sz w:val="21"/>
                <w:szCs w:val="21"/>
              </w:rPr>
              <w:t>Natur</w:t>
            </w:r>
            <w:proofErr w:type="spellEnd"/>
          </w:p>
          <w:p w14:paraId="1E3A5E93" w14:textId="3298F7C5" w:rsidR="00EB6D96" w:rsidRDefault="00EB6D96">
            <w:r>
              <w:rPr>
                <w:color w:val="000000"/>
                <w:position w:val="-3"/>
                <w:sz w:val="21"/>
                <w:szCs w:val="21"/>
              </w:rPr>
              <w:t>Hearing 2/4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04AF0C3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>Van De Wege</w:t>
            </w:r>
          </w:p>
        </w:tc>
      </w:tr>
      <w:tr w:rsidR="001C16ED" w14:paraId="5DF5428F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7D3EB5B" w14:textId="77777777" w:rsidR="001C16ED" w:rsidRDefault="007F0D6E">
            <w:pPr>
              <w:textAlignment w:val="center"/>
            </w:pPr>
            <w:hyperlink r:id="rId37" w:history="1">
              <w:r w:rsidR="005E5E4F">
                <w:rPr>
                  <w:color w:val="0000CC"/>
                  <w:position w:val="-3"/>
                  <w:sz w:val="21"/>
                  <w:szCs w:val="21"/>
                  <w:u w:val="single"/>
                </w:rPr>
                <w:t>SB 5332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7F8D2FB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>Wheeled ATV equipment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FC2C79D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>Clarifying equipment requirements for wheeled all-terrain vehicles.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4915F25" w14:textId="77777777" w:rsidR="001C16ED" w:rsidRDefault="005E5E4F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S Transportation</w:t>
            </w:r>
          </w:p>
          <w:p w14:paraId="4E70C978" w14:textId="504F6860" w:rsidR="00EB6D96" w:rsidRDefault="00EB6D96">
            <w:r>
              <w:rPr>
                <w:color w:val="000000"/>
                <w:position w:val="-3"/>
                <w:sz w:val="21"/>
                <w:szCs w:val="21"/>
              </w:rPr>
              <w:t>Hearing 2/1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7EDEEF6" w14:textId="77777777" w:rsidR="001C16ED" w:rsidRDefault="005E5E4F">
            <w:r>
              <w:rPr>
                <w:color w:val="000000"/>
                <w:position w:val="-3"/>
                <w:sz w:val="21"/>
                <w:szCs w:val="21"/>
              </w:rPr>
              <w:t>Padden</w:t>
            </w:r>
          </w:p>
        </w:tc>
      </w:tr>
    </w:tbl>
    <w:p w14:paraId="25075712" w14:textId="77777777" w:rsidR="00BA0A51" w:rsidRDefault="00BA0A51"/>
    <w:sectPr w:rsidR="00BA0A51" w:rsidSect="002A7CED">
      <w:footerReference w:type="default" r:id="rId38"/>
      <w:pgSz w:w="12240" w:h="15840" w:code="1"/>
      <w:pgMar w:top="700" w:right="700" w:bottom="700" w:left="70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26E71" w14:textId="77777777" w:rsidR="00BA0A51" w:rsidRDefault="005E5E4F">
      <w:r>
        <w:separator/>
      </w:r>
    </w:p>
  </w:endnote>
  <w:endnote w:type="continuationSeparator" w:id="0">
    <w:p w14:paraId="2539BF24" w14:textId="77777777" w:rsidR="00BA0A51" w:rsidRDefault="005E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E3B52" w14:textId="77777777" w:rsidR="001C16ED" w:rsidRDefault="005E5E4F">
    <w:pPr>
      <w:spacing w:before="240" w:after="240"/>
    </w:pPr>
    <w:r>
      <w:rPr>
        <w:color w:val="000000"/>
      </w:rPr>
      <w:t>Bill Status Report</w:t>
    </w:r>
    <w:r>
      <w:rPr>
        <w:color w:val="000000"/>
      </w:rPr>
      <w:br/>
      <w:t>February 2, 2021</w:t>
    </w:r>
    <w:r>
      <w:rPr>
        <w:color w:val="000000"/>
      </w:rPr>
      <w:br/>
      <w:t xml:space="preserve">Page </w:t>
    </w:r>
    <w:r>
      <w:fldChar w:fldCharType="begin"/>
    </w:r>
    <w:r>
      <w:instrText>PAGE</w:instrText>
    </w:r>
    <w:r>
      <w:fldChar w:fldCharType="separate"/>
    </w:r>
    <w:r w:rsidR="00EB6D96">
      <w:rPr>
        <w:noProof/>
      </w:rPr>
      <w:t>1</w:t>
    </w:r>
    <w:r>
      <w:fldChar w:fldCharType="end"/>
    </w:r>
    <w:r>
      <w:rPr>
        <w:color w:val="000000"/>
      </w:rPr>
      <w:t xml:space="preserve"> of </w:t>
    </w:r>
    <w:r>
      <w:fldChar w:fldCharType="begin"/>
    </w:r>
    <w:r>
      <w:instrText>NUMPAGES</w:instrText>
    </w:r>
    <w:r>
      <w:fldChar w:fldCharType="separate"/>
    </w:r>
    <w:r w:rsidR="00EB6D9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40F54" w14:textId="77777777" w:rsidR="00BA0A51" w:rsidRDefault="005E5E4F">
      <w:r>
        <w:separator/>
      </w:r>
    </w:p>
  </w:footnote>
  <w:footnote w:type="continuationSeparator" w:id="0">
    <w:p w14:paraId="14DE4E22" w14:textId="77777777" w:rsidR="00BA0A51" w:rsidRDefault="005E5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F8B7511"/>
    <w:multiLevelType w:val="hybridMultilevel"/>
    <w:tmpl w:val="DE7E2160"/>
    <w:lvl w:ilvl="0" w:tplc="51334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D403F"/>
    <w:multiLevelType w:val="hybridMultilevel"/>
    <w:tmpl w:val="CD70E3FE"/>
    <w:lvl w:ilvl="0" w:tplc="96329225">
      <w:start w:val="1"/>
      <w:numFmt w:val="decimal"/>
      <w:lvlText w:val="%1."/>
      <w:lvlJc w:val="left"/>
      <w:pPr>
        <w:ind w:left="720" w:hanging="360"/>
      </w:pPr>
    </w:lvl>
    <w:lvl w:ilvl="1" w:tplc="96329225" w:tentative="1">
      <w:start w:val="1"/>
      <w:numFmt w:val="lowerLetter"/>
      <w:lvlText w:val="%2."/>
      <w:lvlJc w:val="left"/>
      <w:pPr>
        <w:ind w:left="1440" w:hanging="360"/>
      </w:pPr>
    </w:lvl>
    <w:lvl w:ilvl="2" w:tplc="96329225" w:tentative="1">
      <w:start w:val="1"/>
      <w:numFmt w:val="lowerRoman"/>
      <w:lvlText w:val="%3."/>
      <w:lvlJc w:val="right"/>
      <w:pPr>
        <w:ind w:left="2160" w:hanging="180"/>
      </w:pPr>
    </w:lvl>
    <w:lvl w:ilvl="3" w:tplc="96329225" w:tentative="1">
      <w:start w:val="1"/>
      <w:numFmt w:val="decimal"/>
      <w:lvlText w:val="%4."/>
      <w:lvlJc w:val="left"/>
      <w:pPr>
        <w:ind w:left="2880" w:hanging="360"/>
      </w:pPr>
    </w:lvl>
    <w:lvl w:ilvl="4" w:tplc="96329225" w:tentative="1">
      <w:start w:val="1"/>
      <w:numFmt w:val="lowerLetter"/>
      <w:lvlText w:val="%5."/>
      <w:lvlJc w:val="left"/>
      <w:pPr>
        <w:ind w:left="3600" w:hanging="360"/>
      </w:pPr>
    </w:lvl>
    <w:lvl w:ilvl="5" w:tplc="96329225" w:tentative="1">
      <w:start w:val="1"/>
      <w:numFmt w:val="lowerRoman"/>
      <w:lvlText w:val="%6."/>
      <w:lvlJc w:val="right"/>
      <w:pPr>
        <w:ind w:left="4320" w:hanging="180"/>
      </w:pPr>
    </w:lvl>
    <w:lvl w:ilvl="6" w:tplc="96329225" w:tentative="1">
      <w:start w:val="1"/>
      <w:numFmt w:val="decimal"/>
      <w:lvlText w:val="%7."/>
      <w:lvlJc w:val="left"/>
      <w:pPr>
        <w:ind w:left="5040" w:hanging="360"/>
      </w:pPr>
    </w:lvl>
    <w:lvl w:ilvl="7" w:tplc="96329225" w:tentative="1">
      <w:start w:val="1"/>
      <w:numFmt w:val="lowerLetter"/>
      <w:lvlText w:val="%8."/>
      <w:lvlJc w:val="left"/>
      <w:pPr>
        <w:ind w:left="5760" w:hanging="360"/>
      </w:pPr>
    </w:lvl>
    <w:lvl w:ilvl="8" w:tplc="9632922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CED"/>
    <w:rsid w:val="00024D77"/>
    <w:rsid w:val="00080127"/>
    <w:rsid w:val="00190762"/>
    <w:rsid w:val="001C16ED"/>
    <w:rsid w:val="00253FC7"/>
    <w:rsid w:val="002A7CED"/>
    <w:rsid w:val="00332050"/>
    <w:rsid w:val="00403577"/>
    <w:rsid w:val="00564C20"/>
    <w:rsid w:val="005E5E4F"/>
    <w:rsid w:val="00606FD7"/>
    <w:rsid w:val="00624664"/>
    <w:rsid w:val="006E2870"/>
    <w:rsid w:val="007C4D0A"/>
    <w:rsid w:val="007F0D6E"/>
    <w:rsid w:val="00843371"/>
    <w:rsid w:val="009D2A6A"/>
    <w:rsid w:val="00A1493A"/>
    <w:rsid w:val="00A93BCE"/>
    <w:rsid w:val="00AC30E5"/>
    <w:rsid w:val="00BA0A51"/>
    <w:rsid w:val="00D916BB"/>
    <w:rsid w:val="00E42340"/>
    <w:rsid w:val="00EB6D96"/>
    <w:rsid w:val="00F4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B52BFF"/>
  <w14:defaultImageDpi w14:val="300"/>
  <w15:docId w15:val="{1024CFD7-2223-D74B-9859-937CE4C0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eading1"/>
    <w:basedOn w:val="Normal"/>
    <w:next w:val="Normal"/>
    <w:link w:val="Heading1Char"/>
    <w:uiPriority w:val="9"/>
    <w:qFormat/>
    <w:rsid w:val="00A93BCE"/>
    <w:pPr>
      <w:keepNext/>
      <w:keepLines/>
      <w:spacing w:before="480"/>
      <w:jc w:val="center"/>
      <w:outlineLvl w:val="0"/>
    </w:pPr>
    <w:rPr>
      <w:rFonts w:ascii="Cambria" w:eastAsiaTheme="majorEastAsia" w:hAnsi="Cambria" w:cstheme="majorBidi"/>
      <w:b/>
      <w:bCs/>
      <w:color w:val="345A8A" w:themeColor="accent1" w:themeShade="B5"/>
      <w:sz w:val="28"/>
      <w:szCs w:val="32"/>
    </w:rPr>
  </w:style>
  <w:style w:type="paragraph" w:styleId="Heading2">
    <w:name w:val="heading 2"/>
    <w:aliases w:val="Heading2"/>
    <w:basedOn w:val="Normal"/>
    <w:next w:val="Normal"/>
    <w:link w:val="Heading2Char"/>
    <w:uiPriority w:val="9"/>
    <w:semiHidden/>
    <w:unhideWhenUsed/>
    <w:qFormat/>
    <w:rsid w:val="00403577"/>
    <w:pPr>
      <w:keepNext/>
      <w:keepLines/>
      <w:spacing w:before="200"/>
      <w:jc w:val="center"/>
      <w:outlineLvl w:val="1"/>
    </w:pPr>
    <w:rPr>
      <w:rFonts w:ascii="Cambria" w:eastAsiaTheme="majorEastAsia" w:hAnsi="Cambr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C30E5"/>
    <w:pPr>
      <w:contextualSpacing/>
    </w:pPr>
    <w:rPr>
      <w:rFonts w:ascii="Cambria" w:eastAsiaTheme="majorEastAsia" w:hAnsi="Cambria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30E5"/>
    <w:rPr>
      <w:rFonts w:ascii="Cambria" w:eastAsiaTheme="majorEastAsia" w:hAnsi="Cambria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Heading1Char">
    <w:name w:val="Heading 1 Char"/>
    <w:aliases w:val="Heading1 Char"/>
    <w:basedOn w:val="DefaultParagraphFont"/>
    <w:link w:val="Heading1"/>
    <w:uiPriority w:val="9"/>
    <w:rsid w:val="00A93BCE"/>
    <w:rPr>
      <w:rFonts w:ascii="Cambria" w:eastAsiaTheme="majorEastAsia" w:hAnsi="Cambria" w:cstheme="majorBidi"/>
      <w:b/>
      <w:bCs/>
      <w:color w:val="345A8A" w:themeColor="accent1" w:themeShade="B5"/>
      <w:sz w:val="28"/>
      <w:szCs w:val="32"/>
    </w:rPr>
  </w:style>
  <w:style w:type="character" w:customStyle="1" w:styleId="Heading2Char">
    <w:name w:val="Heading 2 Char"/>
    <w:aliases w:val="Heading2 Char"/>
    <w:basedOn w:val="DefaultParagraphFont"/>
    <w:link w:val="Heading2"/>
    <w:uiPriority w:val="9"/>
    <w:semiHidden/>
    <w:rsid w:val="00403577"/>
    <w:rPr>
      <w:rFonts w:ascii="Cambria" w:eastAsiaTheme="majorEastAsia" w:hAnsi="Cambria" w:cstheme="majorBidi"/>
      <w:b/>
      <w:bCs/>
      <w:color w:val="4F81BD" w:themeColor="accent1"/>
      <w:sz w:val="26"/>
      <w:szCs w:val="26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TitlePHPDOCX">
    <w:name w:val="Title PHPDOCX"/>
    <w:basedOn w:val="Normal"/>
    <w:next w:val="Normal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423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2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7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pp.leg.wa.gov/billsummary?Year=2021&amp;BillNumber=1059" TargetMode="External"/><Relationship Id="rId18" Type="http://schemas.openxmlformats.org/officeDocument/2006/relationships/hyperlink" Target="http://app.leg.wa.gov/billsummary?Year=2021&amp;BillNumber=1240" TargetMode="External"/><Relationship Id="rId26" Type="http://schemas.openxmlformats.org/officeDocument/2006/relationships/hyperlink" Target="http://app.leg.wa.gov/billsummary?Year=2021&amp;BillNumber=1435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app.leg.wa.gov/billsummary?Year=2021&amp;BillNumber=1261" TargetMode="External"/><Relationship Id="rId34" Type="http://schemas.openxmlformats.org/officeDocument/2006/relationships/hyperlink" Target="http://app.leg.wa.gov/billsummary?Year=2021&amp;BillNumber=5176" TargetMode="External"/><Relationship Id="rId7" Type="http://schemas.openxmlformats.org/officeDocument/2006/relationships/hyperlink" Target="http://app.leg.wa.gov/billsummary?Year=2021&amp;BillNumber=1018" TargetMode="External"/><Relationship Id="rId12" Type="http://schemas.openxmlformats.org/officeDocument/2006/relationships/hyperlink" Target="http://app.leg.wa.gov/billsummary?Year=2021&amp;BillNumber=1057" TargetMode="External"/><Relationship Id="rId17" Type="http://schemas.openxmlformats.org/officeDocument/2006/relationships/hyperlink" Target="https://app.leg.wa.gov/billsummary?BillNumber=1185&amp;Year=2021&amp;Initiative=false" TargetMode="External"/><Relationship Id="rId25" Type="http://schemas.openxmlformats.org/officeDocument/2006/relationships/hyperlink" Target="http://app.leg.wa.gov/billsummary?Year=2021&amp;BillNumber=1431" TargetMode="External"/><Relationship Id="rId33" Type="http://schemas.openxmlformats.org/officeDocument/2006/relationships/hyperlink" Target="http://app.leg.wa.gov/billsummary?Year=2021&amp;BillNumber=5159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app.leg.wa.gov/billsummary?Year=2021&amp;BillNumber=1168" TargetMode="External"/><Relationship Id="rId20" Type="http://schemas.openxmlformats.org/officeDocument/2006/relationships/hyperlink" Target="http://app.leg.wa.gov/billsummary?Year=2021&amp;BillNumber=1252" TargetMode="External"/><Relationship Id="rId29" Type="http://schemas.openxmlformats.org/officeDocument/2006/relationships/hyperlink" Target="http://app.leg.wa.gov/billsummary?Year=2021&amp;BillNumber=501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pp.leg.wa.gov/billsummary?Year=2021&amp;BillNumber=1039" TargetMode="External"/><Relationship Id="rId24" Type="http://schemas.openxmlformats.org/officeDocument/2006/relationships/hyperlink" Target="http://app.leg.wa.gov/billsummary?Year=2021&amp;BillNumber=1405" TargetMode="External"/><Relationship Id="rId32" Type="http://schemas.openxmlformats.org/officeDocument/2006/relationships/hyperlink" Target="http://app.leg.wa.gov/billsummary?Year=2021&amp;BillNumber=5110" TargetMode="External"/><Relationship Id="rId37" Type="http://schemas.openxmlformats.org/officeDocument/2006/relationships/hyperlink" Target="http://app.leg.wa.gov/billsummary?Year=2021&amp;BillNumber=5332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app.leg.wa.gov/billsummary?Year=2021&amp;BillNumber=1117" TargetMode="External"/><Relationship Id="rId23" Type="http://schemas.openxmlformats.org/officeDocument/2006/relationships/hyperlink" Target="http://app.leg.wa.gov/billsummary?Year=2021&amp;BillNumber=1330" TargetMode="External"/><Relationship Id="rId28" Type="http://schemas.openxmlformats.org/officeDocument/2006/relationships/hyperlink" Target="http://app.leg.wa.gov/billsummary?Year=2021&amp;BillNumber=5006" TargetMode="External"/><Relationship Id="rId36" Type="http://schemas.openxmlformats.org/officeDocument/2006/relationships/hyperlink" Target="http://app.leg.wa.gov/billsummary?Year=2021&amp;BillNumber=5330" TargetMode="External"/><Relationship Id="rId10" Type="http://schemas.openxmlformats.org/officeDocument/2006/relationships/hyperlink" Target="http://app.leg.wa.gov/billsummary?Year=2021&amp;BillNumber=1034" TargetMode="External"/><Relationship Id="rId19" Type="http://schemas.openxmlformats.org/officeDocument/2006/relationships/hyperlink" Target="http://app.leg.wa.gov/billsummary?Year=2021&amp;BillNumber=1251" TargetMode="External"/><Relationship Id="rId31" Type="http://schemas.openxmlformats.org/officeDocument/2006/relationships/hyperlink" Target="http://app.leg.wa.gov/billsummary?Year=2021&amp;BillNumber=51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p.leg.wa.gov/billsummary?Year=2021&amp;BillNumber=1025" TargetMode="External"/><Relationship Id="rId14" Type="http://schemas.openxmlformats.org/officeDocument/2006/relationships/hyperlink" Target="http://app.leg.wa.gov/billsummary?Year=2021&amp;BillNumber=1107" TargetMode="External"/><Relationship Id="rId22" Type="http://schemas.openxmlformats.org/officeDocument/2006/relationships/hyperlink" Target="http://app.leg.wa.gov/billsummary?Year=2021&amp;BillNumber=1322" TargetMode="External"/><Relationship Id="rId27" Type="http://schemas.openxmlformats.org/officeDocument/2006/relationships/hyperlink" Target="http://app.leg.wa.gov/billsummary?Year=2021&amp;BillNumber=1466" TargetMode="External"/><Relationship Id="rId30" Type="http://schemas.openxmlformats.org/officeDocument/2006/relationships/hyperlink" Target="http://app.leg.wa.gov/billsummary?Year=2021&amp;BillNumber=5056" TargetMode="External"/><Relationship Id="rId35" Type="http://schemas.openxmlformats.org/officeDocument/2006/relationships/hyperlink" Target="http://app.leg.wa.gov/billsummary?Year=2021&amp;BillNumber=5292" TargetMode="External"/><Relationship Id="rId8" Type="http://schemas.openxmlformats.org/officeDocument/2006/relationships/hyperlink" Target="http://app.leg.wa.gov/billsummary?Year=2021&amp;BillNumber=1023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LobbyGov</dc:creator>
  <cp:keywords/>
  <dc:description/>
  <cp:lastModifiedBy>Brown, Wendy (RCO)</cp:lastModifiedBy>
  <cp:revision>2</cp:revision>
  <dcterms:created xsi:type="dcterms:W3CDTF">2021-02-03T18:26:00Z</dcterms:created>
  <dcterms:modified xsi:type="dcterms:W3CDTF">2021-02-03T18:26:00Z</dcterms:modified>
  <cp:category/>
</cp:coreProperties>
</file>